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6"/>
      </w:tblGrid>
      <w:tr w:rsidR="00ED3819" w14:paraId="6A4944DB" w14:textId="77777777" w:rsidTr="00ED3819">
        <w:trPr>
          <w:trHeight w:val="106"/>
        </w:trPr>
        <w:tc>
          <w:tcPr>
            <w:tcW w:w="1702" w:type="dxa"/>
          </w:tcPr>
          <w:p w14:paraId="6A4944D9" w14:textId="77777777" w:rsidR="00856C35" w:rsidRDefault="00856C35" w:rsidP="00ED3819">
            <w:pPr>
              <w:jc w:val="center"/>
            </w:pPr>
          </w:p>
        </w:tc>
        <w:tc>
          <w:tcPr>
            <w:tcW w:w="2" w:type="dxa"/>
          </w:tcPr>
          <w:p w14:paraId="6A4944DA" w14:textId="77777777" w:rsidR="00856C35" w:rsidRDefault="00ED3819" w:rsidP="00856C35">
            <w:pPr>
              <w:pStyle w:val="CompanyName"/>
            </w:pPr>
            <w:r>
              <w:t xml:space="preserve"> </w:t>
            </w:r>
          </w:p>
        </w:tc>
      </w:tr>
    </w:tbl>
    <w:p w14:paraId="42A49866" w14:textId="492AA714" w:rsidR="005D180F" w:rsidRDefault="005D180F" w:rsidP="00856C35">
      <w:pPr>
        <w:pStyle w:val="Heading1"/>
        <w:rPr>
          <w:rFonts w:ascii="Cambria" w:hAnsi="Cambria"/>
          <w:noProof/>
        </w:rPr>
      </w:pPr>
      <w:r w:rsidRPr="002A1848">
        <w:rPr>
          <w:rFonts w:ascii="Cambria" w:hAnsi="Cambria"/>
          <w:noProof/>
        </w:rPr>
        <w:drawing>
          <wp:anchor distT="0" distB="0" distL="114300" distR="114300" simplePos="0" relativeHeight="251658752" behindDoc="1" locked="0" layoutInCell="1" allowOverlap="1" wp14:anchorId="6A49480D" wp14:editId="057B5491">
            <wp:simplePos x="0" y="0"/>
            <wp:positionH relativeFrom="margin">
              <wp:posOffset>1570990</wp:posOffset>
            </wp:positionH>
            <wp:positionV relativeFrom="page">
              <wp:posOffset>219075</wp:posOffset>
            </wp:positionV>
            <wp:extent cx="310515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ac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76010" w14:textId="77777777" w:rsidR="005D180F" w:rsidRDefault="005D180F" w:rsidP="00856C35">
      <w:pPr>
        <w:pStyle w:val="Heading1"/>
        <w:rPr>
          <w:rFonts w:ascii="Cambria" w:hAnsi="Cambria"/>
          <w:noProof/>
        </w:rPr>
      </w:pPr>
    </w:p>
    <w:p w14:paraId="6A4944DD" w14:textId="170DD835" w:rsidR="00B81AE2" w:rsidRPr="005D180F" w:rsidRDefault="00D10DBD" w:rsidP="005D180F">
      <w:pPr>
        <w:pStyle w:val="Heading1"/>
        <w:jc w:val="center"/>
        <w:rPr>
          <w:rFonts w:ascii="Cambria" w:hAnsi="Cambria"/>
        </w:rPr>
      </w:pPr>
      <w:r>
        <w:rPr>
          <w:rFonts w:ascii="Cambria" w:hAnsi="Cambria"/>
          <w:noProof/>
        </w:rPr>
        <w:t>www.</w:t>
      </w:r>
      <w:r w:rsidR="005D180F">
        <w:rPr>
          <w:rFonts w:ascii="Cambria" w:hAnsi="Cambria"/>
          <w:noProof/>
        </w:rPr>
        <w:t>1stchoiceassistedcare.com</w:t>
      </w:r>
      <w:r w:rsidR="008F542C">
        <w:t xml:space="preserve"> </w:t>
      </w:r>
      <w:r w:rsidR="005D180F">
        <w:t>~</w:t>
      </w:r>
      <w:r w:rsidR="008F542C">
        <w:t xml:space="preserve"> </w:t>
      </w:r>
      <w:r w:rsidR="000F7F82">
        <w:rPr>
          <w:rFonts w:ascii="Cambria" w:hAnsi="Cambria"/>
        </w:rPr>
        <w:t>Ph: 541.</w:t>
      </w:r>
      <w:r w:rsidR="00B71190">
        <w:rPr>
          <w:rFonts w:ascii="Cambria" w:hAnsi="Cambria"/>
        </w:rPr>
        <w:t>699.6521</w:t>
      </w:r>
      <w:r w:rsidR="005D180F">
        <w:rPr>
          <w:rFonts w:ascii="Cambria" w:hAnsi="Cambria"/>
        </w:rPr>
        <w:t xml:space="preserve"> ~ </w:t>
      </w:r>
      <w:r w:rsidR="00321E58">
        <w:rPr>
          <w:rFonts w:ascii="Cambria" w:hAnsi="Cambria"/>
        </w:rPr>
        <w:t>Fax: 541.550.</w:t>
      </w:r>
      <w:r w:rsidR="00B81AE2" w:rsidRPr="005D180F">
        <w:rPr>
          <w:rFonts w:ascii="Cambria" w:hAnsi="Cambria"/>
        </w:rPr>
        <w:t>7039</w:t>
      </w:r>
    </w:p>
    <w:p w14:paraId="6A4944DE" w14:textId="77777777" w:rsidR="00856C35" w:rsidRPr="00DC4E95" w:rsidRDefault="00856C35" w:rsidP="00BC7D4D">
      <w:pPr>
        <w:pStyle w:val="Heading2"/>
        <w:rPr>
          <w:sz w:val="28"/>
          <w:szCs w:val="28"/>
        </w:rPr>
      </w:pPr>
      <w:r w:rsidRPr="00DC4E95">
        <w:rPr>
          <w:sz w:val="28"/>
          <w:szCs w:val="2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A4944E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A4944D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A4944E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A4944E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A4944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A4944E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A4944E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A4944EC" w14:textId="77777777" w:rsidTr="00856C35">
        <w:tc>
          <w:tcPr>
            <w:tcW w:w="1081" w:type="dxa"/>
            <w:vAlign w:val="bottom"/>
          </w:tcPr>
          <w:p w14:paraId="6A4944E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A4944E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A4944E8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6A4944E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A4944E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A4944EB" w14:textId="77777777" w:rsidR="00856C35" w:rsidRPr="009C220D" w:rsidRDefault="00856C35" w:rsidP="00856C35"/>
        </w:tc>
      </w:tr>
    </w:tbl>
    <w:p w14:paraId="6A4944E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A4944F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A4944E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A4944E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44F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A4944F5" w14:textId="77777777" w:rsidTr="00871876">
        <w:tc>
          <w:tcPr>
            <w:tcW w:w="1081" w:type="dxa"/>
            <w:vAlign w:val="bottom"/>
          </w:tcPr>
          <w:p w14:paraId="6A4944F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A4944F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4944F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A4944F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A4944F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4944F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A4944F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4944F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44F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A49450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A4944F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A4944F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A4944F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4944F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A49450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A49450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6A49450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A49450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A494504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A494505" w14:textId="77777777" w:rsidR="00841645" w:rsidRPr="009C220D" w:rsidRDefault="00841645" w:rsidP="00440CD8">
            <w:pPr>
              <w:pStyle w:val="FieldText"/>
            </w:pPr>
          </w:p>
        </w:tc>
      </w:tr>
    </w:tbl>
    <w:p w14:paraId="6A49450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A49450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A49450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49450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A49450A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A49450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6A49450C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450D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A49450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A49451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49451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A494511" w14:textId="77777777" w:rsidR="00DE7FB7" w:rsidRPr="009C220D" w:rsidRDefault="00DE7FB7" w:rsidP="00083002">
            <w:pPr>
              <w:pStyle w:val="FieldText"/>
            </w:pPr>
          </w:p>
        </w:tc>
      </w:tr>
    </w:tbl>
    <w:p w14:paraId="6A49451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A49451E" w14:textId="77777777" w:rsidTr="00BC07E3">
        <w:tc>
          <w:tcPr>
            <w:tcW w:w="3692" w:type="dxa"/>
            <w:vAlign w:val="bottom"/>
          </w:tcPr>
          <w:p w14:paraId="6A494514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6A49451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A49451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A4945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49451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807F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6A49451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A49451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49451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A4945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49451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</w:tr>
    </w:tbl>
    <w:p w14:paraId="6A49451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A494527" w14:textId="77777777" w:rsidTr="00BC07E3">
        <w:tc>
          <w:tcPr>
            <w:tcW w:w="3692" w:type="dxa"/>
            <w:vAlign w:val="bottom"/>
          </w:tcPr>
          <w:p w14:paraId="6A494520" w14:textId="77777777" w:rsidR="009C220D" w:rsidRPr="005114CE" w:rsidRDefault="009C220D" w:rsidP="00490804">
            <w:r w:rsidRPr="005114CE">
              <w:t xml:space="preserve">Have </w:t>
            </w:r>
            <w:r w:rsidR="00ED3819">
              <w:t xml:space="preserve">you ever been named </w:t>
            </w:r>
            <w:proofErr w:type="spellStart"/>
            <w:proofErr w:type="gramStart"/>
            <w:r w:rsidR="00ED3819">
              <w:t>a</w:t>
            </w:r>
            <w:proofErr w:type="spellEnd"/>
            <w:proofErr w:type="gramEnd"/>
            <w:r w:rsidR="00ED3819">
              <w:t xml:space="preserve"> alleged perpetrator or have a substantiated allegation of abuse against you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A49452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4945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A49452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4945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A49452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A494526" w14:textId="77777777" w:rsidR="009C220D" w:rsidRPr="009C220D" w:rsidRDefault="009C220D" w:rsidP="00617C65">
            <w:pPr>
              <w:pStyle w:val="FieldText"/>
            </w:pPr>
          </w:p>
        </w:tc>
      </w:tr>
    </w:tbl>
    <w:p w14:paraId="6A49452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A494532" w14:textId="77777777" w:rsidTr="00BC07E3">
        <w:tc>
          <w:tcPr>
            <w:tcW w:w="3692" w:type="dxa"/>
            <w:vAlign w:val="bottom"/>
          </w:tcPr>
          <w:p w14:paraId="6A494529" w14:textId="77777777" w:rsidR="009C220D" w:rsidRPr="005114CE" w:rsidRDefault="009C220D" w:rsidP="00490804">
            <w:r w:rsidRPr="005114CE">
              <w:t>Have you</w:t>
            </w:r>
            <w:r w:rsidR="00ED3819">
              <w:t xml:space="preserve"> ever been found guilty of abuse that was substantiated in a protective service investigation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A49452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49452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A4945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A49452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3855"/>
            </w:tblGrid>
            <w:tr w:rsidR="00ED3819" w:rsidRPr="009C220D" w14:paraId="6A494530" w14:textId="77777777" w:rsidTr="00E32823">
              <w:tc>
                <w:tcPr>
                  <w:tcW w:w="1359" w:type="dxa"/>
                  <w:vAlign w:val="bottom"/>
                </w:tcPr>
                <w:p w14:paraId="6A49452E" w14:textId="77777777" w:rsidR="00ED3819" w:rsidRPr="005114CE" w:rsidRDefault="00ED3819" w:rsidP="00ED3819">
                  <w:pPr>
                    <w:pStyle w:val="Heading4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>, w</w:t>
                  </w:r>
                  <w:r w:rsidRPr="00490804">
                    <w:t>h</w:t>
                  </w:r>
                  <w:r w:rsidRPr="005114CE">
                    <w:t>en?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  <w:vAlign w:val="bottom"/>
                </w:tcPr>
                <w:p w14:paraId="6A49452F" w14:textId="77777777" w:rsidR="00ED3819" w:rsidRPr="009C220D" w:rsidRDefault="00ED3819" w:rsidP="00ED3819">
                  <w:pPr>
                    <w:pStyle w:val="FieldText"/>
                  </w:pPr>
                </w:p>
              </w:tc>
            </w:tr>
          </w:tbl>
          <w:p w14:paraId="6A494531" w14:textId="77777777" w:rsidR="009C220D" w:rsidRPr="005114CE" w:rsidRDefault="009C220D" w:rsidP="00682C69"/>
        </w:tc>
      </w:tr>
    </w:tbl>
    <w:p w14:paraId="6A49453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ED3819" w:rsidRPr="005114CE" w14:paraId="6A49453D" w14:textId="77777777" w:rsidTr="00E32823">
        <w:tc>
          <w:tcPr>
            <w:tcW w:w="3692" w:type="dxa"/>
            <w:vAlign w:val="bottom"/>
          </w:tcPr>
          <w:p w14:paraId="6A494534" w14:textId="77777777" w:rsidR="00ED3819" w:rsidRPr="005114CE" w:rsidRDefault="00ED3819" w:rsidP="00E32823">
            <w:r>
              <w:t>Are you related to any one in management at 1</w:t>
            </w:r>
            <w:r w:rsidRPr="00ED3819">
              <w:rPr>
                <w:vertAlign w:val="superscript"/>
              </w:rPr>
              <w:t>st</w:t>
            </w:r>
            <w:r>
              <w:t xml:space="preserve"> Choice Assisted Care, LLC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A494535" w14:textId="77777777" w:rsidR="00ED3819" w:rsidRPr="009C220D" w:rsidRDefault="00ED3819" w:rsidP="00E32823">
            <w:pPr>
              <w:pStyle w:val="Checkbox"/>
            </w:pPr>
            <w:r>
              <w:t>YES</w:t>
            </w:r>
          </w:p>
          <w:p w14:paraId="6A494536" w14:textId="77777777" w:rsidR="00ED3819" w:rsidRPr="005114CE" w:rsidRDefault="00ED3819" w:rsidP="00E3282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A494537" w14:textId="77777777" w:rsidR="00ED3819" w:rsidRPr="009C220D" w:rsidRDefault="00ED3819" w:rsidP="00E32823">
            <w:pPr>
              <w:pStyle w:val="Checkbox"/>
            </w:pPr>
            <w:r>
              <w:t>NO</w:t>
            </w:r>
          </w:p>
          <w:p w14:paraId="6A494538" w14:textId="77777777" w:rsidR="00ED3819" w:rsidRPr="005114CE" w:rsidRDefault="00ED3819" w:rsidP="00E3282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3855"/>
            </w:tblGrid>
            <w:tr w:rsidR="00ED3819" w:rsidRPr="009C220D" w14:paraId="6A49453B" w14:textId="77777777" w:rsidTr="00E32823">
              <w:tc>
                <w:tcPr>
                  <w:tcW w:w="1359" w:type="dxa"/>
                  <w:vAlign w:val="bottom"/>
                </w:tcPr>
                <w:p w14:paraId="6A494539" w14:textId="77777777" w:rsidR="00ED3819" w:rsidRPr="005114CE" w:rsidRDefault="00ED3819" w:rsidP="00E32823">
                  <w:pPr>
                    <w:pStyle w:val="Heading4"/>
                  </w:pPr>
                  <w:r w:rsidRPr="005114CE">
                    <w:t xml:space="preserve">If </w:t>
                  </w:r>
                  <w:r>
                    <w:t>yes</w:t>
                  </w:r>
                  <w:r w:rsidRPr="005114CE">
                    <w:t>, w</w:t>
                  </w:r>
                  <w:r w:rsidRPr="00490804">
                    <w:t>h</w:t>
                  </w:r>
                  <w:r>
                    <w:t>o</w:t>
                  </w:r>
                  <w:r w:rsidRPr="005114CE">
                    <w:t>?</w:t>
                  </w:r>
                </w:p>
              </w:tc>
              <w:tc>
                <w:tcPr>
                  <w:tcW w:w="3855" w:type="dxa"/>
                  <w:tcBorders>
                    <w:bottom w:val="single" w:sz="4" w:space="0" w:color="auto"/>
                  </w:tcBorders>
                  <w:vAlign w:val="bottom"/>
                </w:tcPr>
                <w:p w14:paraId="6A49453A" w14:textId="77777777" w:rsidR="00ED3819" w:rsidRPr="009C220D" w:rsidRDefault="00ED3819" w:rsidP="00E32823">
                  <w:pPr>
                    <w:pStyle w:val="FieldText"/>
                  </w:pPr>
                </w:p>
              </w:tc>
            </w:tr>
          </w:tbl>
          <w:p w14:paraId="6A49453C" w14:textId="77777777" w:rsidR="00ED3819" w:rsidRPr="005114CE" w:rsidRDefault="00ED3819" w:rsidP="00E32823"/>
        </w:tc>
      </w:tr>
    </w:tbl>
    <w:p w14:paraId="6A49453E" w14:textId="77777777" w:rsidR="00ED3819" w:rsidRDefault="00ED3819" w:rsidP="005D180F"/>
    <w:tbl>
      <w:tblPr>
        <w:tblW w:w="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59"/>
      </w:tblGrid>
      <w:tr w:rsidR="000F2DF4" w:rsidRPr="005114CE" w14:paraId="6A494541" w14:textId="77777777" w:rsidTr="005D180F">
        <w:trPr>
          <w:trHeight w:val="253"/>
        </w:trPr>
        <w:tc>
          <w:tcPr>
            <w:tcW w:w="32" w:type="dxa"/>
            <w:vAlign w:val="bottom"/>
          </w:tcPr>
          <w:p w14:paraId="6A49453F" w14:textId="77777777" w:rsidR="000F2DF4" w:rsidRPr="005114CE" w:rsidRDefault="000F2DF4" w:rsidP="00490804"/>
        </w:tc>
        <w:tc>
          <w:tcPr>
            <w:tcW w:w="58" w:type="dxa"/>
            <w:vAlign w:val="bottom"/>
          </w:tcPr>
          <w:p w14:paraId="6A494540" w14:textId="77777777" w:rsidR="000F2DF4" w:rsidRPr="009C220D" w:rsidRDefault="000F2DF4" w:rsidP="005D180F">
            <w:pPr>
              <w:pStyle w:val="FieldText"/>
              <w:spacing w:before="100" w:beforeAutospacing="1" w:after="100" w:afterAutospacing="1"/>
            </w:pPr>
          </w:p>
        </w:tc>
      </w:tr>
    </w:tbl>
    <w:p w14:paraId="6A494542" w14:textId="77777777" w:rsidR="00330050" w:rsidRPr="00DC4E95" w:rsidRDefault="00330050" w:rsidP="00BC7D4D">
      <w:pPr>
        <w:pStyle w:val="Heading2"/>
        <w:rPr>
          <w:sz w:val="28"/>
          <w:szCs w:val="28"/>
        </w:rPr>
      </w:pPr>
      <w:r w:rsidRPr="00DC4E95">
        <w:rPr>
          <w:sz w:val="28"/>
          <w:szCs w:val="28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A494547" w14:textId="77777777" w:rsidTr="00DC4E95">
        <w:trPr>
          <w:trHeight w:val="522"/>
        </w:trPr>
        <w:tc>
          <w:tcPr>
            <w:tcW w:w="1332" w:type="dxa"/>
            <w:vAlign w:val="bottom"/>
          </w:tcPr>
          <w:p w14:paraId="6A494543" w14:textId="7AC140B9" w:rsidR="000F2DF4" w:rsidRPr="005114CE" w:rsidRDefault="000F2DF4" w:rsidP="00490804">
            <w:r w:rsidRPr="005114CE">
              <w:t xml:space="preserve">High </w:t>
            </w:r>
            <w:proofErr w:type="gramStart"/>
            <w:r w:rsidRPr="005114CE">
              <w:t>School:</w:t>
            </w:r>
            <w:r w:rsidR="005D180F">
              <w:t>_</w:t>
            </w:r>
            <w:proofErr w:type="gramEnd"/>
            <w:r w:rsidR="005D180F">
              <w:t>_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A49454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A494545" w14:textId="1D4C3D34" w:rsidR="000F2DF4" w:rsidRPr="005114CE" w:rsidRDefault="005D180F" w:rsidP="00490804">
            <w:pPr>
              <w:pStyle w:val="Heading4"/>
            </w:pPr>
            <w:r>
              <w:t>City &amp; 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A494546" w14:textId="77777777" w:rsidR="000F2DF4" w:rsidRPr="005114CE" w:rsidRDefault="000F2DF4" w:rsidP="00617C65">
            <w:pPr>
              <w:pStyle w:val="FieldText"/>
            </w:pPr>
          </w:p>
        </w:tc>
      </w:tr>
    </w:tbl>
    <w:p w14:paraId="1BD7B8A0" w14:textId="1CA0AEDB" w:rsidR="005D180F" w:rsidRDefault="00BC7D4D" w:rsidP="00BC7D4D">
      <w:pPr>
        <w:spacing w:before="100" w:beforeAutospacing="1"/>
      </w:pPr>
      <w:r>
        <w:t>Graduation Year: 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A49455A" w14:textId="77777777" w:rsidTr="00DC4E95">
        <w:trPr>
          <w:trHeight w:val="540"/>
        </w:trPr>
        <w:tc>
          <w:tcPr>
            <w:tcW w:w="810" w:type="dxa"/>
            <w:vAlign w:val="bottom"/>
          </w:tcPr>
          <w:p w14:paraId="6A49455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A49455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A494558" w14:textId="161BB631" w:rsidR="000F2DF4" w:rsidRPr="005114CE" w:rsidRDefault="005D180F" w:rsidP="00490804">
            <w:pPr>
              <w:pStyle w:val="Heading4"/>
            </w:pPr>
            <w:r>
              <w:t>City &amp; 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A494559" w14:textId="77777777" w:rsidR="000F2DF4" w:rsidRPr="005114CE" w:rsidRDefault="000F2DF4" w:rsidP="00617C65">
            <w:pPr>
              <w:pStyle w:val="FieldText"/>
            </w:pPr>
          </w:p>
        </w:tc>
      </w:tr>
    </w:tbl>
    <w:p w14:paraId="6A49455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A494567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A4945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A4945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A49455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A4945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A49456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A4945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49456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A49456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49456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A49456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A494566" w14:textId="77777777" w:rsidR="00250014" w:rsidRPr="005114CE" w:rsidRDefault="00250014" w:rsidP="00617C65">
            <w:pPr>
              <w:pStyle w:val="FieldText"/>
            </w:pPr>
          </w:p>
        </w:tc>
      </w:tr>
    </w:tbl>
    <w:p w14:paraId="6A49456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A49456D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A49456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A49456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A49456B" w14:textId="71BD46FB" w:rsidR="002A2510" w:rsidRPr="005114CE" w:rsidRDefault="00DC4E95" w:rsidP="00490804">
            <w:pPr>
              <w:pStyle w:val="Heading4"/>
            </w:pPr>
            <w:r>
              <w:t>City &amp; State</w:t>
            </w:r>
            <w:r w:rsidR="002A2510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A49456C" w14:textId="77777777" w:rsidR="002A2510" w:rsidRPr="005114CE" w:rsidRDefault="002A2510" w:rsidP="00617C65">
            <w:pPr>
              <w:pStyle w:val="FieldText"/>
            </w:pPr>
          </w:p>
        </w:tc>
      </w:tr>
    </w:tbl>
    <w:p w14:paraId="6A49456E" w14:textId="77777777" w:rsidR="00330050" w:rsidRDefault="00330050"/>
    <w:tbl>
      <w:tblPr>
        <w:tblW w:w="50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180"/>
        <w:gridCol w:w="304"/>
        <w:gridCol w:w="1016"/>
        <w:gridCol w:w="1774"/>
        <w:gridCol w:w="681"/>
        <w:gridCol w:w="608"/>
        <w:gridCol w:w="926"/>
        <w:gridCol w:w="2892"/>
      </w:tblGrid>
      <w:tr w:rsidR="00250014" w:rsidRPr="00613129" w14:paraId="6A49457A" w14:textId="77777777" w:rsidTr="00DC4E95">
        <w:trPr>
          <w:trHeight w:val="450"/>
        </w:trPr>
        <w:tc>
          <w:tcPr>
            <w:tcW w:w="800" w:type="dxa"/>
            <w:vAlign w:val="bottom"/>
          </w:tcPr>
          <w:p w14:paraId="6A49456F" w14:textId="71FC0C83" w:rsidR="00250014" w:rsidRPr="005114CE" w:rsidRDefault="00DC4E95" w:rsidP="00490804">
            <w:proofErr w:type="gramStart"/>
            <w:r>
              <w:t>From:_</w:t>
            </w:r>
            <w:proofErr w:type="gramEnd"/>
            <w:r>
              <w:t xml:space="preserve">_ </w:t>
            </w:r>
          </w:p>
        </w:tc>
        <w:tc>
          <w:tcPr>
            <w:tcW w:w="1180" w:type="dxa"/>
            <w:vAlign w:val="bottom"/>
          </w:tcPr>
          <w:p w14:paraId="6A494570" w14:textId="2173C93E" w:rsidR="00250014" w:rsidRPr="005114CE" w:rsidRDefault="00DC4E95" w:rsidP="00617C65">
            <w:pPr>
              <w:pStyle w:val="FieldText"/>
            </w:pPr>
            <w:r>
              <w:t>___________</w:t>
            </w:r>
          </w:p>
        </w:tc>
        <w:tc>
          <w:tcPr>
            <w:tcW w:w="304" w:type="dxa"/>
            <w:vAlign w:val="bottom"/>
          </w:tcPr>
          <w:p w14:paraId="6A49457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16" w:type="dxa"/>
            <w:vAlign w:val="bottom"/>
          </w:tcPr>
          <w:p w14:paraId="6A494572" w14:textId="2CD204E8" w:rsidR="00250014" w:rsidRPr="005114CE" w:rsidRDefault="00DC4E95" w:rsidP="00617C65">
            <w:pPr>
              <w:pStyle w:val="FieldText"/>
            </w:pPr>
            <w:r>
              <w:t xml:space="preserve"> _________</w:t>
            </w:r>
          </w:p>
        </w:tc>
        <w:tc>
          <w:tcPr>
            <w:tcW w:w="1774" w:type="dxa"/>
            <w:vAlign w:val="bottom"/>
          </w:tcPr>
          <w:p w14:paraId="6A49457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81" w:type="dxa"/>
            <w:vAlign w:val="bottom"/>
          </w:tcPr>
          <w:p w14:paraId="6A49457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A49457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608" w:type="dxa"/>
            <w:vAlign w:val="bottom"/>
          </w:tcPr>
          <w:p w14:paraId="6A4945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A4945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926" w:type="dxa"/>
            <w:vAlign w:val="bottom"/>
          </w:tcPr>
          <w:p w14:paraId="6A49457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92" w:type="dxa"/>
            <w:vAlign w:val="bottom"/>
          </w:tcPr>
          <w:p w14:paraId="6A494579" w14:textId="10130469" w:rsidR="00250014" w:rsidRPr="005114CE" w:rsidRDefault="00DC4E95" w:rsidP="00617C65">
            <w:pPr>
              <w:pStyle w:val="FieldText"/>
            </w:pPr>
            <w:r>
              <w:t xml:space="preserve"> __________________________</w:t>
            </w:r>
          </w:p>
        </w:tc>
      </w:tr>
    </w:tbl>
    <w:p w14:paraId="6A494585" w14:textId="77777777" w:rsidR="00330050" w:rsidRPr="00DC4E95" w:rsidRDefault="00330050" w:rsidP="00BC7D4D">
      <w:pPr>
        <w:pStyle w:val="Heading2"/>
        <w:rPr>
          <w:sz w:val="28"/>
          <w:szCs w:val="28"/>
        </w:rPr>
      </w:pPr>
      <w:r w:rsidRPr="00DC4E95">
        <w:rPr>
          <w:sz w:val="28"/>
          <w:szCs w:val="28"/>
        </w:rPr>
        <w:lastRenderedPageBreak/>
        <w:t>References</w:t>
      </w:r>
    </w:p>
    <w:p w14:paraId="6A49458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A49458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8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6A4945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A49458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49458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A49459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9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9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A49459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94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A494598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A49459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A49459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A49459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9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9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9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9C" w14:textId="77777777" w:rsidR="00D55AFA" w:rsidRDefault="00D55AFA" w:rsidP="00330050"/>
        </w:tc>
      </w:tr>
      <w:tr w:rsidR="000F2DF4" w:rsidRPr="005114CE" w14:paraId="6A4945A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A49459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9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A4945A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A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A4945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A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A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A4945A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A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6A4945AA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A4945A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6A4945A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A4945A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A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A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AE" w14:textId="77777777" w:rsidR="00D55AFA" w:rsidRDefault="00D55AFA" w:rsidP="00330050"/>
        </w:tc>
      </w:tr>
      <w:tr w:rsidR="000D2539" w:rsidRPr="005114CE" w14:paraId="6A4945B4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A4945B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B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A4945B2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B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A4945B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B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A4945B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B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A4945B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B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6A4945BB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A4945BD" w14:textId="77777777" w:rsidR="00871876" w:rsidRPr="00DC4E95" w:rsidRDefault="00871876" w:rsidP="00BC7D4D">
      <w:pPr>
        <w:pStyle w:val="Heading2"/>
        <w:rPr>
          <w:sz w:val="28"/>
          <w:szCs w:val="28"/>
        </w:rPr>
      </w:pPr>
      <w:r w:rsidRPr="00DC4E95">
        <w:rPr>
          <w:sz w:val="28"/>
          <w:szCs w:val="28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A4945C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A4945B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A4945B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4945C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4945C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A4945C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C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4945C5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C6" w14:textId="77777777" w:rsidR="000D2539" w:rsidRPr="009C220D" w:rsidRDefault="000D2539" w:rsidP="0014663E">
            <w:pPr>
              <w:pStyle w:val="FieldText"/>
            </w:pPr>
          </w:p>
        </w:tc>
      </w:tr>
    </w:tbl>
    <w:p w14:paraId="6A4945C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A4945C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A4945C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A4945CA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A4945C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4945C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4945CD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4945C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A4945D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A4945D3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A4945D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A4945D2" w14:textId="77777777" w:rsidR="000D2539" w:rsidRPr="009C220D" w:rsidRDefault="000D2539" w:rsidP="0014663E">
            <w:pPr>
              <w:pStyle w:val="FieldText"/>
            </w:pPr>
          </w:p>
        </w:tc>
      </w:tr>
    </w:tbl>
    <w:p w14:paraId="6A4945D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A4945D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A4945D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4945D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A4945D7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45D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A4945D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4945DA" w14:textId="77777777" w:rsidR="000D2539" w:rsidRPr="009C220D" w:rsidRDefault="000D2539" w:rsidP="0014663E">
            <w:pPr>
              <w:pStyle w:val="FieldText"/>
            </w:pPr>
          </w:p>
        </w:tc>
      </w:tr>
    </w:tbl>
    <w:p w14:paraId="6A4945DC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A4945E3" w14:textId="77777777" w:rsidTr="00176E67">
        <w:tc>
          <w:tcPr>
            <w:tcW w:w="5040" w:type="dxa"/>
            <w:vAlign w:val="bottom"/>
          </w:tcPr>
          <w:p w14:paraId="6A4945D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A4945D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4945D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A4945E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A4945E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A4945E2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A4945E8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A4945E4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4945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4945E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4945E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A4945ED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E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E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E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5E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A4945E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A4945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E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A4945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4945F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4945F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4945F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5F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4945F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5F7" w14:textId="77777777" w:rsidR="00BC07E3" w:rsidRPr="009C220D" w:rsidRDefault="00BC07E3" w:rsidP="00BC07E3">
            <w:pPr>
              <w:pStyle w:val="FieldText"/>
            </w:pPr>
          </w:p>
        </w:tc>
      </w:tr>
    </w:tbl>
    <w:p w14:paraId="6A4945F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A49460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A4945F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A4945F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A4945F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4945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4945FE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4945F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49460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A49460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A49460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A494603" w14:textId="77777777" w:rsidR="00BC07E3" w:rsidRPr="009C220D" w:rsidRDefault="00BC07E3" w:rsidP="00BC07E3">
            <w:pPr>
              <w:pStyle w:val="FieldText"/>
            </w:pPr>
          </w:p>
        </w:tc>
      </w:tr>
    </w:tbl>
    <w:p w14:paraId="6A49460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49460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A49460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4946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A49460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46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A49460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49460B" w14:textId="77777777" w:rsidR="00BC07E3" w:rsidRPr="009C220D" w:rsidRDefault="00BC07E3" w:rsidP="00BC07E3">
            <w:pPr>
              <w:pStyle w:val="FieldText"/>
            </w:pPr>
          </w:p>
        </w:tc>
      </w:tr>
    </w:tbl>
    <w:p w14:paraId="6A49460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A494614" w14:textId="77777777" w:rsidTr="00176E67">
        <w:tc>
          <w:tcPr>
            <w:tcW w:w="5040" w:type="dxa"/>
            <w:vAlign w:val="bottom"/>
          </w:tcPr>
          <w:p w14:paraId="6A49460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A49460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A4946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A49461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49461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A494613" w14:textId="77777777" w:rsidR="00E32823" w:rsidRPr="005114CE" w:rsidRDefault="00E32823" w:rsidP="00BC07E3">
            <w:pPr>
              <w:rPr>
                <w:szCs w:val="19"/>
              </w:rPr>
            </w:pPr>
          </w:p>
        </w:tc>
      </w:tr>
      <w:tr w:rsidR="00176E67" w:rsidRPr="00613129" w14:paraId="6A494619" w14:textId="77777777" w:rsidTr="00BC7D4D">
        <w:trPr>
          <w:trHeight w:val="2070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A49461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49461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A49461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49461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E32823" w:rsidRPr="00613129" w14:paraId="6A49461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61A" w14:textId="77777777" w:rsidR="00E32823" w:rsidRPr="005114CE" w:rsidRDefault="00E32823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61B" w14:textId="77777777" w:rsidR="00E32823" w:rsidRDefault="00E32823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61C" w14:textId="77777777" w:rsidR="00E32823" w:rsidRDefault="00E32823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49461D" w14:textId="77777777" w:rsidR="00E32823" w:rsidRPr="005114CE" w:rsidRDefault="00E32823" w:rsidP="00BC07E3">
            <w:pPr>
              <w:rPr>
                <w:szCs w:val="19"/>
              </w:rPr>
            </w:pPr>
          </w:p>
        </w:tc>
      </w:tr>
    </w:tbl>
    <w:p w14:paraId="6A49461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A49462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62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A4946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49462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49462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49462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49462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6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A49462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94628" w14:textId="77777777" w:rsidR="00BC07E3" w:rsidRPr="009C220D" w:rsidRDefault="00BC07E3" w:rsidP="00BC07E3">
            <w:pPr>
              <w:pStyle w:val="FieldText"/>
            </w:pPr>
          </w:p>
        </w:tc>
      </w:tr>
    </w:tbl>
    <w:p w14:paraId="6A49462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A49463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A49462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A4946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A49462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49462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A49462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4946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A49463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A49463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A49463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A494634" w14:textId="77777777" w:rsidR="00BC07E3" w:rsidRPr="009C220D" w:rsidRDefault="00BC07E3" w:rsidP="00BC07E3">
            <w:pPr>
              <w:pStyle w:val="FieldText"/>
            </w:pPr>
          </w:p>
        </w:tc>
      </w:tr>
    </w:tbl>
    <w:p w14:paraId="6A4946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49463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A49463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A4946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A49463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A4946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A49463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49463C" w14:textId="77777777" w:rsidR="00BC07E3" w:rsidRPr="009C220D" w:rsidRDefault="00BC07E3" w:rsidP="00BC07E3">
            <w:pPr>
              <w:pStyle w:val="FieldText"/>
            </w:pPr>
          </w:p>
        </w:tc>
      </w:tr>
    </w:tbl>
    <w:p w14:paraId="6A49463E" w14:textId="77777777" w:rsidR="00BC07E3" w:rsidRDefault="00BC07E3" w:rsidP="00BC07E3"/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898"/>
        <w:gridCol w:w="898"/>
        <w:gridCol w:w="3235"/>
      </w:tblGrid>
      <w:tr w:rsidR="00BC07E3" w:rsidRPr="00613129" w14:paraId="6A494645" w14:textId="77777777" w:rsidTr="00E32823">
        <w:trPr>
          <w:trHeight w:val="429"/>
        </w:trPr>
        <w:tc>
          <w:tcPr>
            <w:tcW w:w="5033" w:type="dxa"/>
            <w:vAlign w:val="bottom"/>
          </w:tcPr>
          <w:p w14:paraId="6A49463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898" w:type="dxa"/>
            <w:vAlign w:val="bottom"/>
          </w:tcPr>
          <w:p w14:paraId="6A49464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A49464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898" w:type="dxa"/>
            <w:vAlign w:val="bottom"/>
          </w:tcPr>
          <w:p w14:paraId="6A4946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A49464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807FB">
              <w:fldChar w:fldCharType="separate"/>
            </w:r>
            <w:r w:rsidRPr="005114CE">
              <w:fldChar w:fldCharType="end"/>
            </w:r>
          </w:p>
        </w:tc>
        <w:tc>
          <w:tcPr>
            <w:tcW w:w="3235" w:type="dxa"/>
            <w:vAlign w:val="bottom"/>
          </w:tcPr>
          <w:p w14:paraId="6A49464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E32823" w:rsidRPr="00613129" w14:paraId="6A49464A" w14:textId="77777777" w:rsidTr="00E32823">
        <w:trPr>
          <w:trHeight w:val="247"/>
        </w:trPr>
        <w:tc>
          <w:tcPr>
            <w:tcW w:w="5033" w:type="dxa"/>
            <w:vAlign w:val="bottom"/>
          </w:tcPr>
          <w:p w14:paraId="6A494646" w14:textId="77777777" w:rsidR="00E32823" w:rsidRPr="005114CE" w:rsidRDefault="00E32823" w:rsidP="00BC07E3"/>
        </w:tc>
        <w:tc>
          <w:tcPr>
            <w:tcW w:w="898" w:type="dxa"/>
            <w:vAlign w:val="bottom"/>
          </w:tcPr>
          <w:p w14:paraId="6A494647" w14:textId="77777777" w:rsidR="00E32823" w:rsidRDefault="00E32823" w:rsidP="00BC07E3">
            <w:pPr>
              <w:pStyle w:val="Checkbox"/>
            </w:pPr>
          </w:p>
        </w:tc>
        <w:tc>
          <w:tcPr>
            <w:tcW w:w="898" w:type="dxa"/>
            <w:vAlign w:val="bottom"/>
          </w:tcPr>
          <w:p w14:paraId="6A494648" w14:textId="77777777" w:rsidR="00E32823" w:rsidRDefault="00E32823" w:rsidP="00BC07E3">
            <w:pPr>
              <w:pStyle w:val="Checkbox"/>
            </w:pPr>
          </w:p>
        </w:tc>
        <w:tc>
          <w:tcPr>
            <w:tcW w:w="3235" w:type="dxa"/>
            <w:vAlign w:val="bottom"/>
          </w:tcPr>
          <w:p w14:paraId="6A494649" w14:textId="77777777" w:rsidR="00E32823" w:rsidRPr="005114CE" w:rsidRDefault="00E32823" w:rsidP="00BC07E3">
            <w:pPr>
              <w:rPr>
                <w:szCs w:val="19"/>
              </w:rPr>
            </w:pPr>
          </w:p>
        </w:tc>
      </w:tr>
      <w:tr w:rsidR="00E32823" w:rsidRPr="00613129" w14:paraId="6A49464F" w14:textId="77777777" w:rsidTr="00E32823">
        <w:trPr>
          <w:trHeight w:val="247"/>
        </w:trPr>
        <w:tc>
          <w:tcPr>
            <w:tcW w:w="5033" w:type="dxa"/>
            <w:vAlign w:val="bottom"/>
          </w:tcPr>
          <w:p w14:paraId="6A49464B" w14:textId="77777777" w:rsidR="00E32823" w:rsidRPr="005114CE" w:rsidRDefault="00E32823" w:rsidP="00BC07E3"/>
        </w:tc>
        <w:tc>
          <w:tcPr>
            <w:tcW w:w="898" w:type="dxa"/>
            <w:vAlign w:val="bottom"/>
          </w:tcPr>
          <w:p w14:paraId="6A49464C" w14:textId="77777777" w:rsidR="00E32823" w:rsidRDefault="00E32823" w:rsidP="00BC07E3">
            <w:pPr>
              <w:pStyle w:val="Checkbox"/>
            </w:pPr>
          </w:p>
        </w:tc>
        <w:tc>
          <w:tcPr>
            <w:tcW w:w="898" w:type="dxa"/>
            <w:vAlign w:val="bottom"/>
          </w:tcPr>
          <w:p w14:paraId="6A49464D" w14:textId="77777777" w:rsidR="00E32823" w:rsidRDefault="00E32823" w:rsidP="00BC07E3">
            <w:pPr>
              <w:pStyle w:val="Checkbox"/>
            </w:pPr>
          </w:p>
        </w:tc>
        <w:tc>
          <w:tcPr>
            <w:tcW w:w="3235" w:type="dxa"/>
            <w:vAlign w:val="bottom"/>
          </w:tcPr>
          <w:p w14:paraId="6A49464E" w14:textId="77777777" w:rsidR="00E32823" w:rsidRPr="005114CE" w:rsidRDefault="00E32823" w:rsidP="00BC07E3">
            <w:pPr>
              <w:rPr>
                <w:szCs w:val="19"/>
              </w:rPr>
            </w:pPr>
          </w:p>
        </w:tc>
      </w:tr>
      <w:tr w:rsidR="00E32823" w:rsidRPr="00613129" w14:paraId="6A494654" w14:textId="77777777" w:rsidTr="00E32823">
        <w:trPr>
          <w:trHeight w:val="231"/>
        </w:trPr>
        <w:tc>
          <w:tcPr>
            <w:tcW w:w="5033" w:type="dxa"/>
            <w:vAlign w:val="bottom"/>
          </w:tcPr>
          <w:p w14:paraId="6A494650" w14:textId="77777777" w:rsidR="00E32823" w:rsidRPr="005114CE" w:rsidRDefault="00E32823" w:rsidP="00BC07E3"/>
        </w:tc>
        <w:tc>
          <w:tcPr>
            <w:tcW w:w="898" w:type="dxa"/>
            <w:vAlign w:val="bottom"/>
          </w:tcPr>
          <w:p w14:paraId="6A494651" w14:textId="77777777" w:rsidR="00E32823" w:rsidRDefault="00E32823" w:rsidP="00BC07E3">
            <w:pPr>
              <w:pStyle w:val="Checkbox"/>
            </w:pPr>
          </w:p>
        </w:tc>
        <w:tc>
          <w:tcPr>
            <w:tcW w:w="898" w:type="dxa"/>
            <w:vAlign w:val="bottom"/>
          </w:tcPr>
          <w:p w14:paraId="6A494652" w14:textId="77777777" w:rsidR="00E32823" w:rsidRDefault="00E32823" w:rsidP="00BC07E3">
            <w:pPr>
              <w:pStyle w:val="Checkbox"/>
            </w:pPr>
          </w:p>
        </w:tc>
        <w:tc>
          <w:tcPr>
            <w:tcW w:w="3235" w:type="dxa"/>
            <w:vAlign w:val="bottom"/>
          </w:tcPr>
          <w:p w14:paraId="6A494653" w14:textId="77777777" w:rsidR="00E32823" w:rsidRPr="005114CE" w:rsidRDefault="00E32823" w:rsidP="00BC07E3">
            <w:pPr>
              <w:rPr>
                <w:szCs w:val="19"/>
              </w:rPr>
            </w:pPr>
          </w:p>
        </w:tc>
      </w:tr>
    </w:tbl>
    <w:p w14:paraId="6A494655" w14:textId="77777777" w:rsidR="00871876" w:rsidRPr="00BC7D4D" w:rsidRDefault="00871876" w:rsidP="00BC7D4D">
      <w:pPr>
        <w:pStyle w:val="Heading2"/>
        <w:spacing w:before="0"/>
        <w:rPr>
          <w:sz w:val="28"/>
          <w:szCs w:val="28"/>
        </w:rPr>
      </w:pPr>
      <w:r w:rsidRPr="00BC7D4D">
        <w:rPr>
          <w:sz w:val="28"/>
          <w:szCs w:val="28"/>
        </w:rP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A49465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A494656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A49465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6A49465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6A49465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6A49465A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A49465B" w14:textId="77777777" w:rsidR="000D2539" w:rsidRPr="009C220D" w:rsidRDefault="000D2539" w:rsidP="00902964">
            <w:pPr>
              <w:pStyle w:val="FieldText"/>
            </w:pPr>
          </w:p>
        </w:tc>
      </w:tr>
    </w:tbl>
    <w:p w14:paraId="6A49465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A494662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A49465E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A49465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6A494660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A494661" w14:textId="77777777" w:rsidR="000D2539" w:rsidRPr="009C220D" w:rsidRDefault="000D2539" w:rsidP="00902964">
            <w:pPr>
              <w:pStyle w:val="FieldText"/>
            </w:pPr>
          </w:p>
        </w:tc>
      </w:tr>
    </w:tbl>
    <w:p w14:paraId="6A494663" w14:textId="77777777" w:rsidR="00C92A3C" w:rsidRDefault="00C92A3C"/>
    <w:tbl>
      <w:tblPr>
        <w:tblW w:w="5006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243"/>
        <w:gridCol w:w="1599"/>
        <w:gridCol w:w="269"/>
        <w:gridCol w:w="236"/>
        <w:gridCol w:w="797"/>
        <w:gridCol w:w="52"/>
        <w:gridCol w:w="753"/>
        <w:gridCol w:w="1317"/>
        <w:gridCol w:w="1713"/>
        <w:gridCol w:w="1195"/>
        <w:gridCol w:w="295"/>
        <w:gridCol w:w="612"/>
      </w:tblGrid>
      <w:tr w:rsidR="000D2539" w:rsidRPr="005114CE" w14:paraId="6A494666" w14:textId="77777777" w:rsidTr="00BC7D4D">
        <w:trPr>
          <w:gridBefore w:val="1"/>
          <w:wBefore w:w="11" w:type="dxa"/>
          <w:trHeight w:val="288"/>
        </w:trPr>
        <w:tc>
          <w:tcPr>
            <w:tcW w:w="2842" w:type="dxa"/>
            <w:gridSpan w:val="2"/>
            <w:vAlign w:val="bottom"/>
          </w:tcPr>
          <w:p w14:paraId="6A49466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9" w:type="dxa"/>
            <w:gridSpan w:val="10"/>
            <w:vAlign w:val="bottom"/>
          </w:tcPr>
          <w:p w14:paraId="6A494665" w14:textId="77777777" w:rsidR="00E32823" w:rsidRPr="009C220D" w:rsidRDefault="00E32823" w:rsidP="00902964">
            <w:pPr>
              <w:pStyle w:val="FieldText"/>
            </w:pPr>
            <w:r>
              <w:t>____________________________________________________________________</w:t>
            </w:r>
          </w:p>
        </w:tc>
      </w:tr>
      <w:tr w:rsidR="002E45C3" w:rsidRPr="00036E23" w14:paraId="6A49466E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9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7A6" w14:textId="77777777" w:rsidR="008E632D" w:rsidRDefault="008E632D" w:rsidP="00BC7D4D">
            <w:pPr>
              <w:rPr>
                <w:rFonts w:ascii="Calibri" w:hAnsi="Calibri"/>
                <w:color w:val="000000"/>
                <w:sz w:val="24"/>
              </w:rPr>
            </w:pPr>
          </w:p>
          <w:p w14:paraId="6A49466B" w14:textId="77777777" w:rsidR="00E328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  <w:p w14:paraId="6A49466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Rate you experience with the following: Please check appropriate box below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6D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78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6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7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7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72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3" w14:textId="77777777" w:rsidR="002E45C3" w:rsidRPr="00036E23" w:rsidRDefault="002E45C3" w:rsidP="00E3282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036E23">
              <w:rPr>
                <w:rFonts w:ascii="Calibri" w:hAnsi="Calibri"/>
                <w:b/>
                <w:bCs/>
                <w:color w:val="000000"/>
                <w:sz w:val="24"/>
              </w:rPr>
              <w:t>None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4" w14:textId="77777777" w:rsidR="002E45C3" w:rsidRPr="00036E23" w:rsidRDefault="002E45C3" w:rsidP="00E3282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036E23">
              <w:rPr>
                <w:rFonts w:ascii="Calibri" w:hAnsi="Calibri"/>
                <w:b/>
                <w:bCs/>
                <w:color w:val="000000"/>
                <w:sz w:val="24"/>
              </w:rPr>
              <w:t>Low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5" w14:textId="77777777" w:rsidR="002E45C3" w:rsidRPr="00046E9F" w:rsidRDefault="002E45C3" w:rsidP="00E3282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046E9F">
              <w:rPr>
                <w:rFonts w:ascii="Calibri" w:hAnsi="Calibri"/>
                <w:b/>
                <w:bCs/>
                <w:color w:val="000000"/>
                <w:sz w:val="24"/>
              </w:rPr>
              <w:t>Moderate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6" w14:textId="77777777" w:rsidR="002E45C3" w:rsidRPr="00046E9F" w:rsidRDefault="002E45C3" w:rsidP="00E32823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046E9F">
              <w:rPr>
                <w:rFonts w:ascii="Calibri" w:hAnsi="Calibri"/>
                <w:b/>
                <w:bCs/>
                <w:color w:val="000000"/>
                <w:sz w:val="24"/>
              </w:rPr>
              <w:t>High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7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81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79" w14:textId="77777777" w:rsidR="002E45C3" w:rsidRPr="00036E23" w:rsidRDefault="0089269B" w:rsidP="00E32823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Down Syndrome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7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B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E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7F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8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8A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82" w14:textId="77777777" w:rsidR="002E45C3" w:rsidRPr="00036E23" w:rsidRDefault="0089269B" w:rsidP="00E32823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Autism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83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8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91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468B" w14:textId="77777777" w:rsidR="002E45C3" w:rsidRPr="00036E23" w:rsidRDefault="0089269B" w:rsidP="00E32823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Cerebral Palsy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E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8F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9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9A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92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Other Languages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93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9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A3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9B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Sign Language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9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9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A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AB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A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Communication Devices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A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B4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A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Atypical Speech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A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A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B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BC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B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Person who is Non-Verbal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B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C4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B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Hearing impairment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B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C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CD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C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Visual Impairment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C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CC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D5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C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Self-Abusive behavior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C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D4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DD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D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Non-Compliant behavior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DC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E5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D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Extremely Active behavior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D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E4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EC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46E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Physically Aggressive behavior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E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F3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46E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sexually inappropriate behavior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E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F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6FB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F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Cognitive Disabilities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6F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04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F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Mental Illness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6F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6F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0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0D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0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Brain injuries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0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0C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14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4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9470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Alzheimer's or other forms of dementia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0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1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1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471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1E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C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D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28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1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2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3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5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6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2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32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8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B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2F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3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3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39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4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Please list days and times available: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6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43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Monday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3B" w14:textId="055347D2" w:rsidR="002E45C3" w:rsidRPr="00036E23" w:rsidRDefault="00BC7D4D" w:rsidP="00BC7D4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3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3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3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3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4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4D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4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Tuesday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45" w14:textId="0FA74695" w:rsidR="002E45C3" w:rsidRPr="00036E23" w:rsidRDefault="00BC7D4D" w:rsidP="00BC7D4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4C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56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4E" w14:textId="1F4B717C" w:rsidR="002E45C3" w:rsidRPr="00036E23" w:rsidRDefault="002E45C3" w:rsidP="00BC7D4D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Wednesday</w:t>
            </w:r>
            <w:r w:rsidR="00BC7D4D">
              <w:rPr>
                <w:rFonts w:ascii="Calibri" w:hAnsi="Calibri"/>
                <w:color w:val="000000"/>
                <w:sz w:val="24"/>
              </w:rPr>
              <w:t xml:space="preserve">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4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2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4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55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60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5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Thursday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58" w14:textId="2C4D7418" w:rsidR="002E45C3" w:rsidRPr="00036E23" w:rsidRDefault="00BC7D4D" w:rsidP="00BC7D4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B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D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5E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5F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6A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6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Friday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62" w14:textId="326B9296" w:rsidR="002E45C3" w:rsidRPr="00036E23" w:rsidRDefault="00BC7D4D" w:rsidP="00BC7D4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3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6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74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6B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Saturday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6C" w14:textId="63E36479" w:rsidR="002E45C3" w:rsidRPr="00036E23" w:rsidRDefault="00BC7D4D" w:rsidP="00BC7D4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E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6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1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2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73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7E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7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Sunday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76" w14:textId="259269F3" w:rsidR="002E45C3" w:rsidRPr="00036E23" w:rsidRDefault="00BC7D4D" w:rsidP="00BC7D4D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8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B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7C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7D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88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7F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0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1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2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3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5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6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7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91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3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89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Comments: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8A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8B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8C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8D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8E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8F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90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2E45C3" w:rsidRPr="00036E23" w14:paraId="6A49479B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2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3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4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5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6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7" w14:textId="77777777" w:rsidR="002E45C3" w:rsidRPr="00036E23" w:rsidRDefault="002E45C3" w:rsidP="00E32823">
            <w:pPr>
              <w:rPr>
                <w:rFonts w:ascii="Calibri" w:hAnsi="Calibri"/>
                <w:color w:val="000000"/>
                <w:sz w:val="24"/>
              </w:rPr>
            </w:pPr>
            <w:r w:rsidRPr="00036E23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8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94799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  <w:r w:rsidRPr="00036E2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9A" w14:textId="77777777" w:rsidR="002E45C3" w:rsidRPr="00036E23" w:rsidRDefault="002E45C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A5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9C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9D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9E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9F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0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1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2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3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A4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AF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6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7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8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9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A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B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C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AD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AE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B9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0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1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2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3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4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5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6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7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B8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C3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A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B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C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D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E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F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0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1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C2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CD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4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5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6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7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8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9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A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CB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CC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D7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CE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CF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0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1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2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3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4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5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6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  <w:tr w:rsidR="00E32823" w:rsidRPr="00036E23" w14:paraId="6A4947E1" w14:textId="77777777" w:rsidTr="00BC7D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12" w:type="dxa"/>
          <w:trHeight w:val="30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8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9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A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B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C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D" w14:textId="77777777" w:rsidR="00E32823" w:rsidRPr="00036E23" w:rsidRDefault="00E32823" w:rsidP="00E32823">
            <w:pPr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E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DF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47E0" w14:textId="77777777" w:rsidR="00E32823" w:rsidRPr="00036E23" w:rsidRDefault="00E32823" w:rsidP="00E32823">
            <w:pPr>
              <w:rPr>
                <w:rFonts w:ascii="Calibri" w:hAnsi="Calibri"/>
                <w:color w:val="000000"/>
              </w:rPr>
            </w:pPr>
          </w:p>
        </w:tc>
      </w:tr>
    </w:tbl>
    <w:p w14:paraId="6A4947E2" w14:textId="77777777" w:rsidR="00871876" w:rsidRDefault="00871876" w:rsidP="00871876">
      <w:pPr>
        <w:pStyle w:val="Heading2"/>
      </w:pPr>
      <w:r w:rsidRPr="009C220D">
        <w:t>Disclaimer and Signature</w:t>
      </w:r>
    </w:p>
    <w:p w14:paraId="6A4947E3" w14:textId="77777777" w:rsidR="00C1730C" w:rsidRPr="00C1730C" w:rsidRDefault="00C1730C" w:rsidP="00C1730C"/>
    <w:p w14:paraId="6A4947E4" w14:textId="77777777" w:rsidR="00871876" w:rsidRDefault="00871876" w:rsidP="00C1730C">
      <w:pPr>
        <w:pStyle w:val="Italic"/>
        <w:jc w:val="center"/>
        <w:rPr>
          <w:b/>
          <w:sz w:val="22"/>
          <w:szCs w:val="22"/>
        </w:rPr>
      </w:pPr>
      <w:r w:rsidRPr="00C1730C">
        <w:rPr>
          <w:b/>
          <w:sz w:val="22"/>
          <w:szCs w:val="22"/>
        </w:rPr>
        <w:t>I certify that my answers are true and compl</w:t>
      </w:r>
      <w:r w:rsidR="00E32823">
        <w:rPr>
          <w:b/>
          <w:sz w:val="22"/>
          <w:szCs w:val="22"/>
        </w:rPr>
        <w:t>ete to the best of my knowledge.</w:t>
      </w:r>
    </w:p>
    <w:p w14:paraId="6A4947E5" w14:textId="77777777" w:rsidR="00E32823" w:rsidRPr="00C1730C" w:rsidRDefault="00E32823" w:rsidP="00C1730C">
      <w:pPr>
        <w:pStyle w:val="Italic"/>
        <w:jc w:val="center"/>
        <w:rPr>
          <w:b/>
          <w:sz w:val="22"/>
          <w:szCs w:val="22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257"/>
        <w:gridCol w:w="1262"/>
        <w:gridCol w:w="842"/>
        <w:gridCol w:w="849"/>
        <w:gridCol w:w="753"/>
        <w:gridCol w:w="1317"/>
        <w:gridCol w:w="1713"/>
        <w:gridCol w:w="1195"/>
        <w:gridCol w:w="295"/>
      </w:tblGrid>
      <w:tr w:rsidR="00C1730C" w:rsidRPr="00C1730C" w14:paraId="6A4947E7" w14:textId="77777777" w:rsidTr="00E32823">
        <w:trPr>
          <w:trHeight w:val="300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6" w14:textId="77777777" w:rsidR="00C1730C" w:rsidRPr="00C1730C" w:rsidRDefault="00E32823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 understand that I will</w:t>
            </w:r>
            <w:r w:rsidR="00C1730C" w:rsidRPr="00C1730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need to pass a criminal history check to be considered for employment</w:t>
            </w: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…</w:t>
            </w:r>
          </w:p>
        </w:tc>
      </w:tr>
      <w:tr w:rsidR="00C1730C" w:rsidRPr="00C1730C" w14:paraId="6A4947F1" w14:textId="77777777" w:rsidTr="00E32823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8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9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A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B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C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D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E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EF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F0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</w:p>
        </w:tc>
      </w:tr>
      <w:tr w:rsidR="00C1730C" w:rsidRPr="00C1730C" w14:paraId="6A4947F3" w14:textId="77777777" w:rsidTr="00E32823">
        <w:trPr>
          <w:trHeight w:val="300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F2" w14:textId="3AB84D37" w:rsidR="00C1730C" w:rsidRPr="00C1730C" w:rsidRDefault="00C1730C" w:rsidP="00D10DBD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C1730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I understand that this is an application for </w:t>
            </w:r>
            <w:r w:rsidR="00E328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a </w:t>
            </w:r>
            <w:r w:rsidRPr="00C1730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Provider</w:t>
            </w:r>
            <w:r w:rsidR="002A1848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E328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position </w:t>
            </w:r>
            <w:r w:rsidR="002A1848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and</w:t>
            </w:r>
          </w:p>
        </w:tc>
      </w:tr>
      <w:tr w:rsidR="00C1730C" w:rsidRPr="00C1730C" w14:paraId="6A4947F5" w14:textId="77777777" w:rsidTr="00E32823">
        <w:trPr>
          <w:trHeight w:val="300"/>
        </w:trPr>
        <w:tc>
          <w:tcPr>
            <w:tcW w:w="9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7F4" w14:textId="77777777" w:rsidR="00C1730C" w:rsidRPr="00C1730C" w:rsidRDefault="00C1730C" w:rsidP="00C1730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C1730C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 would be employed by 1st Choice Assisted Care, LLC</w:t>
            </w:r>
            <w:r w:rsidR="00E3282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…</w:t>
            </w:r>
          </w:p>
        </w:tc>
      </w:tr>
    </w:tbl>
    <w:p w14:paraId="6A4947F6" w14:textId="77777777" w:rsidR="00871876" w:rsidRPr="00871876" w:rsidRDefault="00871876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A4947F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A4947F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4947F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6A4947F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A4947FA" w14:textId="77777777" w:rsidR="000D2539" w:rsidRPr="005114CE" w:rsidRDefault="000D2539" w:rsidP="00682C69">
            <w:pPr>
              <w:pStyle w:val="FieldText"/>
            </w:pPr>
          </w:p>
        </w:tc>
      </w:tr>
    </w:tbl>
    <w:p w14:paraId="6A4947FC" w14:textId="77777777" w:rsidR="005F6E87" w:rsidRDefault="005F6E87" w:rsidP="004E34C6"/>
    <w:p w14:paraId="6A4947FD" w14:textId="77777777" w:rsidR="00C1730C" w:rsidRDefault="00C1730C" w:rsidP="004E34C6"/>
    <w:p w14:paraId="6A4947FE" w14:textId="77777777" w:rsidR="00C1730C" w:rsidRDefault="00C1730C" w:rsidP="004E34C6"/>
    <w:p w14:paraId="6A4947FF" w14:textId="77777777" w:rsidR="00C1730C" w:rsidRDefault="00C1730C" w:rsidP="004E34C6"/>
    <w:p w14:paraId="6A494800" w14:textId="6E7D7BC4" w:rsidR="00E32823" w:rsidRPr="00BC7D4D" w:rsidRDefault="00C1730C" w:rsidP="00C1730C">
      <w:pPr>
        <w:jc w:val="center"/>
        <w:rPr>
          <w:rFonts w:ascii="Cambria" w:hAnsi="Cambria"/>
          <w:b/>
          <w:sz w:val="24"/>
        </w:rPr>
      </w:pPr>
      <w:r w:rsidRPr="00BC7D4D">
        <w:rPr>
          <w:rFonts w:ascii="Cambria" w:hAnsi="Cambria"/>
          <w:b/>
          <w:sz w:val="24"/>
        </w:rPr>
        <w:t xml:space="preserve">Please return to </w:t>
      </w:r>
      <w:r w:rsidR="00E32823" w:rsidRPr="00BC7D4D">
        <w:rPr>
          <w:rFonts w:ascii="Cambria" w:hAnsi="Cambria"/>
          <w:b/>
          <w:sz w:val="24"/>
        </w:rPr>
        <w:t>1</w:t>
      </w:r>
      <w:r w:rsidR="00E32823" w:rsidRPr="00BC7D4D">
        <w:rPr>
          <w:rFonts w:ascii="Cambria" w:hAnsi="Cambria"/>
          <w:b/>
          <w:sz w:val="24"/>
          <w:vertAlign w:val="superscript"/>
        </w:rPr>
        <w:t>st</w:t>
      </w:r>
      <w:r w:rsidR="00E32823" w:rsidRPr="00BC7D4D">
        <w:rPr>
          <w:rFonts w:ascii="Cambria" w:hAnsi="Cambria"/>
          <w:b/>
          <w:sz w:val="24"/>
        </w:rPr>
        <w:t xml:space="preserve"> Choice by</w:t>
      </w:r>
      <w:r w:rsidR="004022D8" w:rsidRPr="00BC7D4D">
        <w:rPr>
          <w:rFonts w:ascii="Cambria" w:hAnsi="Cambria"/>
          <w:b/>
          <w:sz w:val="24"/>
        </w:rPr>
        <w:t xml:space="preserve"> either</w:t>
      </w:r>
      <w:r w:rsidR="00E32823" w:rsidRPr="00BC7D4D">
        <w:rPr>
          <w:rFonts w:ascii="Cambria" w:hAnsi="Cambria"/>
          <w:b/>
          <w:sz w:val="24"/>
        </w:rPr>
        <w:t>…</w:t>
      </w:r>
    </w:p>
    <w:p w14:paraId="6A494802" w14:textId="77777777" w:rsidR="00E32823" w:rsidRPr="00BC7D4D" w:rsidRDefault="00E32823" w:rsidP="00BC7D4D">
      <w:pPr>
        <w:rPr>
          <w:rFonts w:ascii="Cambria" w:hAnsi="Cambria"/>
          <w:b/>
          <w:sz w:val="24"/>
        </w:rPr>
      </w:pPr>
    </w:p>
    <w:p w14:paraId="6A494803" w14:textId="77777777" w:rsidR="00E32823" w:rsidRPr="00BC7D4D" w:rsidRDefault="00E32823" w:rsidP="00C1730C">
      <w:pPr>
        <w:jc w:val="center"/>
        <w:rPr>
          <w:rFonts w:ascii="Cambria" w:hAnsi="Cambria"/>
          <w:b/>
          <w:sz w:val="24"/>
        </w:rPr>
      </w:pPr>
      <w:r w:rsidRPr="00BC7D4D">
        <w:rPr>
          <w:rFonts w:ascii="Cambria" w:hAnsi="Cambria"/>
          <w:b/>
          <w:sz w:val="24"/>
        </w:rPr>
        <w:t>Fax: 541.550.7039</w:t>
      </w:r>
    </w:p>
    <w:p w14:paraId="6A494804" w14:textId="77777777" w:rsidR="00E32823" w:rsidRPr="00BC7D4D" w:rsidRDefault="00E32823" w:rsidP="00C1730C">
      <w:pPr>
        <w:jc w:val="center"/>
        <w:rPr>
          <w:rFonts w:ascii="Cambria" w:hAnsi="Cambria"/>
          <w:b/>
          <w:sz w:val="24"/>
        </w:rPr>
      </w:pPr>
    </w:p>
    <w:p w14:paraId="6A494805" w14:textId="77777777" w:rsidR="00E32823" w:rsidRPr="00BC7D4D" w:rsidRDefault="00E32823" w:rsidP="00C1730C">
      <w:pPr>
        <w:jc w:val="center"/>
        <w:rPr>
          <w:rFonts w:ascii="Cambria" w:hAnsi="Cambria"/>
          <w:b/>
          <w:sz w:val="24"/>
        </w:rPr>
      </w:pPr>
      <w:r w:rsidRPr="00BC7D4D">
        <w:rPr>
          <w:rFonts w:ascii="Cambria" w:hAnsi="Cambria"/>
          <w:b/>
          <w:sz w:val="24"/>
        </w:rPr>
        <w:t>OR</w:t>
      </w:r>
    </w:p>
    <w:p w14:paraId="6A494806" w14:textId="77777777" w:rsidR="00E32823" w:rsidRPr="00BC7D4D" w:rsidRDefault="00E32823" w:rsidP="00C1730C">
      <w:pPr>
        <w:jc w:val="center"/>
        <w:rPr>
          <w:rFonts w:ascii="Cambria" w:hAnsi="Cambria"/>
          <w:b/>
          <w:sz w:val="24"/>
        </w:rPr>
      </w:pPr>
    </w:p>
    <w:p w14:paraId="6A494807" w14:textId="69EA8B11" w:rsidR="00E32823" w:rsidRPr="00BC7D4D" w:rsidRDefault="00C83952" w:rsidP="00C1730C">
      <w:pPr>
        <w:jc w:val="center"/>
        <w:rPr>
          <w:rFonts w:ascii="Cambria" w:hAnsi="Cambria"/>
          <w:b/>
          <w:sz w:val="24"/>
        </w:rPr>
      </w:pPr>
      <w:r w:rsidRPr="00BC7D4D">
        <w:rPr>
          <w:rFonts w:ascii="Cambria" w:hAnsi="Cambria"/>
          <w:b/>
          <w:sz w:val="24"/>
        </w:rPr>
        <w:t xml:space="preserve">Email: </w:t>
      </w:r>
      <w:hyperlink r:id="rId9" w:history="1">
        <w:r w:rsidR="002807FB" w:rsidRPr="00DF5F07">
          <w:rPr>
            <w:rStyle w:val="Hyperlink"/>
            <w:rFonts w:ascii="Cambria" w:hAnsi="Cambria"/>
            <w:b/>
            <w:sz w:val="24"/>
          </w:rPr>
          <w:t>fcacbend@gmail.com</w:t>
        </w:r>
      </w:hyperlink>
      <w:r w:rsidR="00E32823" w:rsidRPr="00BC7D4D">
        <w:rPr>
          <w:rFonts w:ascii="Cambria" w:hAnsi="Cambria"/>
          <w:b/>
          <w:sz w:val="24"/>
        </w:rPr>
        <w:t xml:space="preserve"> </w:t>
      </w:r>
      <w:bookmarkStart w:id="2" w:name="_GoBack"/>
      <w:bookmarkEnd w:id="2"/>
    </w:p>
    <w:p w14:paraId="6A494808" w14:textId="77777777" w:rsidR="00E32823" w:rsidRPr="00BC7D4D" w:rsidRDefault="00E32823" w:rsidP="00C1730C">
      <w:pPr>
        <w:jc w:val="center"/>
        <w:rPr>
          <w:rFonts w:ascii="Cambria" w:hAnsi="Cambria"/>
          <w:b/>
          <w:sz w:val="24"/>
        </w:rPr>
      </w:pPr>
    </w:p>
    <w:p w14:paraId="6A494809" w14:textId="77777777" w:rsidR="00E32823" w:rsidRPr="00BC7D4D" w:rsidRDefault="00E32823" w:rsidP="00C1730C">
      <w:pPr>
        <w:jc w:val="center"/>
        <w:rPr>
          <w:rFonts w:ascii="Cambria" w:hAnsi="Cambria"/>
          <w:sz w:val="24"/>
        </w:rPr>
      </w:pPr>
      <w:r w:rsidRPr="00BC7D4D">
        <w:rPr>
          <w:rFonts w:ascii="Cambria" w:hAnsi="Cambria"/>
          <w:b/>
          <w:sz w:val="24"/>
        </w:rPr>
        <w:t>OR</w:t>
      </w:r>
    </w:p>
    <w:p w14:paraId="6A49480A" w14:textId="77777777" w:rsidR="00E32823" w:rsidRPr="00BC7D4D" w:rsidRDefault="00E32823" w:rsidP="00C1730C">
      <w:pPr>
        <w:jc w:val="center"/>
        <w:rPr>
          <w:rFonts w:ascii="Cambria" w:hAnsi="Cambria"/>
          <w:sz w:val="24"/>
        </w:rPr>
      </w:pPr>
    </w:p>
    <w:p w14:paraId="6A49480C" w14:textId="1823A677" w:rsidR="00C1730C" w:rsidRPr="00BC7D4D" w:rsidRDefault="00E32823" w:rsidP="00BC7D4D">
      <w:pPr>
        <w:jc w:val="center"/>
        <w:rPr>
          <w:rFonts w:ascii="Cambria" w:hAnsi="Cambria"/>
          <w:b/>
          <w:sz w:val="24"/>
        </w:rPr>
      </w:pPr>
      <w:r w:rsidRPr="00BC7D4D">
        <w:rPr>
          <w:rFonts w:ascii="Cambria" w:hAnsi="Cambria"/>
          <w:b/>
          <w:sz w:val="24"/>
        </w:rPr>
        <w:t xml:space="preserve">Mail: </w:t>
      </w:r>
      <w:r w:rsidR="00D73FAE">
        <w:rPr>
          <w:rFonts w:ascii="Cambria" w:hAnsi="Cambria"/>
          <w:b/>
          <w:sz w:val="24"/>
        </w:rPr>
        <w:t>2570 NE Twin Knolls Drive, Suite 12</w:t>
      </w:r>
      <w:r w:rsidR="002807FB">
        <w:rPr>
          <w:rFonts w:ascii="Cambria" w:hAnsi="Cambria"/>
          <w:b/>
          <w:sz w:val="24"/>
        </w:rPr>
        <w:t>5</w:t>
      </w:r>
      <w:r w:rsidR="00D73FAE">
        <w:rPr>
          <w:rFonts w:ascii="Cambria" w:hAnsi="Cambria"/>
          <w:b/>
          <w:sz w:val="24"/>
        </w:rPr>
        <w:t>, Bend, OR  97701</w:t>
      </w:r>
    </w:p>
    <w:sectPr w:rsidR="00C1730C" w:rsidRPr="00BC7D4D" w:rsidSect="00856C3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D4DFE" w14:textId="77777777" w:rsidR="00720469" w:rsidRDefault="00720469" w:rsidP="00176E67">
      <w:r>
        <w:separator/>
      </w:r>
    </w:p>
  </w:endnote>
  <w:endnote w:type="continuationSeparator" w:id="0">
    <w:p w14:paraId="48D7C579" w14:textId="77777777" w:rsidR="00720469" w:rsidRDefault="00720469" w:rsidP="00176E67">
      <w:r>
        <w:continuationSeparator/>
      </w:r>
    </w:p>
  </w:endnote>
  <w:endnote w:type="continuationNotice" w:id="1">
    <w:p w14:paraId="0A99FC7B" w14:textId="77777777" w:rsidR="00720469" w:rsidRDefault="00720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A494813" w14:textId="7757DFC5" w:rsidR="005D180F" w:rsidRDefault="005D1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15FD" w14:textId="77777777" w:rsidR="00720469" w:rsidRDefault="00720469" w:rsidP="00176E67">
      <w:r>
        <w:separator/>
      </w:r>
    </w:p>
  </w:footnote>
  <w:footnote w:type="continuationSeparator" w:id="0">
    <w:p w14:paraId="47FD9475" w14:textId="77777777" w:rsidR="00720469" w:rsidRDefault="00720469" w:rsidP="00176E67">
      <w:r>
        <w:continuationSeparator/>
      </w:r>
    </w:p>
  </w:footnote>
  <w:footnote w:type="continuationNotice" w:id="1">
    <w:p w14:paraId="21F85987" w14:textId="77777777" w:rsidR="00720469" w:rsidRDefault="00720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E081" w14:textId="77777777" w:rsidR="005D180F" w:rsidRDefault="005D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19"/>
    <w:rsid w:val="000071F7"/>
    <w:rsid w:val="00010B00"/>
    <w:rsid w:val="0002798A"/>
    <w:rsid w:val="00046E9F"/>
    <w:rsid w:val="0007257A"/>
    <w:rsid w:val="00083002"/>
    <w:rsid w:val="00087B85"/>
    <w:rsid w:val="000A01F1"/>
    <w:rsid w:val="000C1163"/>
    <w:rsid w:val="000C797A"/>
    <w:rsid w:val="000D2539"/>
    <w:rsid w:val="000D2BB8"/>
    <w:rsid w:val="000F2DF4"/>
    <w:rsid w:val="000F6497"/>
    <w:rsid w:val="000F6783"/>
    <w:rsid w:val="000F7F82"/>
    <w:rsid w:val="00120C95"/>
    <w:rsid w:val="00125C4D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07FB"/>
    <w:rsid w:val="00286F6A"/>
    <w:rsid w:val="00291C8C"/>
    <w:rsid w:val="002A1848"/>
    <w:rsid w:val="002A1ECE"/>
    <w:rsid w:val="002A2510"/>
    <w:rsid w:val="002A6FA9"/>
    <w:rsid w:val="002B4D1D"/>
    <w:rsid w:val="002C10B1"/>
    <w:rsid w:val="002D222A"/>
    <w:rsid w:val="002E45C3"/>
    <w:rsid w:val="003076FD"/>
    <w:rsid w:val="00317005"/>
    <w:rsid w:val="00321E58"/>
    <w:rsid w:val="00330050"/>
    <w:rsid w:val="00333838"/>
    <w:rsid w:val="00335259"/>
    <w:rsid w:val="003929F1"/>
    <w:rsid w:val="003A1B63"/>
    <w:rsid w:val="003A41A1"/>
    <w:rsid w:val="003B2326"/>
    <w:rsid w:val="00400251"/>
    <w:rsid w:val="004022D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63BC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48ED"/>
    <w:rsid w:val="005729E5"/>
    <w:rsid w:val="005B4AE2"/>
    <w:rsid w:val="005D180F"/>
    <w:rsid w:val="005E63CC"/>
    <w:rsid w:val="005F6E87"/>
    <w:rsid w:val="00607FED"/>
    <w:rsid w:val="00613129"/>
    <w:rsid w:val="00617C65"/>
    <w:rsid w:val="0063459A"/>
    <w:rsid w:val="0065073A"/>
    <w:rsid w:val="0066126B"/>
    <w:rsid w:val="00682C69"/>
    <w:rsid w:val="006A5E19"/>
    <w:rsid w:val="006D2635"/>
    <w:rsid w:val="006D779C"/>
    <w:rsid w:val="006E4EF3"/>
    <w:rsid w:val="006E4F63"/>
    <w:rsid w:val="006E729E"/>
    <w:rsid w:val="0072046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269B"/>
    <w:rsid w:val="008B7081"/>
    <w:rsid w:val="008D7A67"/>
    <w:rsid w:val="008E632D"/>
    <w:rsid w:val="008F2F8A"/>
    <w:rsid w:val="008F542C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317E"/>
    <w:rsid w:val="00A94ACC"/>
    <w:rsid w:val="00AA2EA7"/>
    <w:rsid w:val="00AC4C0D"/>
    <w:rsid w:val="00AE6FA4"/>
    <w:rsid w:val="00AF35E8"/>
    <w:rsid w:val="00AF3C11"/>
    <w:rsid w:val="00B03907"/>
    <w:rsid w:val="00B11811"/>
    <w:rsid w:val="00B311E1"/>
    <w:rsid w:val="00B4735C"/>
    <w:rsid w:val="00B579DF"/>
    <w:rsid w:val="00B71190"/>
    <w:rsid w:val="00B81AE2"/>
    <w:rsid w:val="00B90EC2"/>
    <w:rsid w:val="00BA268F"/>
    <w:rsid w:val="00BC07E3"/>
    <w:rsid w:val="00BC7D4D"/>
    <w:rsid w:val="00C079CA"/>
    <w:rsid w:val="00C1730C"/>
    <w:rsid w:val="00C45FDA"/>
    <w:rsid w:val="00C67741"/>
    <w:rsid w:val="00C74647"/>
    <w:rsid w:val="00C76039"/>
    <w:rsid w:val="00C76480"/>
    <w:rsid w:val="00C80AD2"/>
    <w:rsid w:val="00C83952"/>
    <w:rsid w:val="00C92A3C"/>
    <w:rsid w:val="00C92FD6"/>
    <w:rsid w:val="00CE2B9C"/>
    <w:rsid w:val="00CE5DC7"/>
    <w:rsid w:val="00CE7D54"/>
    <w:rsid w:val="00D10DBD"/>
    <w:rsid w:val="00D14E73"/>
    <w:rsid w:val="00D41AE2"/>
    <w:rsid w:val="00D55AFA"/>
    <w:rsid w:val="00D6155E"/>
    <w:rsid w:val="00D73FAE"/>
    <w:rsid w:val="00D83A19"/>
    <w:rsid w:val="00D86A85"/>
    <w:rsid w:val="00D90A75"/>
    <w:rsid w:val="00DA2401"/>
    <w:rsid w:val="00DA4514"/>
    <w:rsid w:val="00DC47A2"/>
    <w:rsid w:val="00DC4E95"/>
    <w:rsid w:val="00DE1551"/>
    <w:rsid w:val="00DE1A09"/>
    <w:rsid w:val="00DE7FB7"/>
    <w:rsid w:val="00E106E2"/>
    <w:rsid w:val="00E20DDA"/>
    <w:rsid w:val="00E32823"/>
    <w:rsid w:val="00E32A8B"/>
    <w:rsid w:val="00E36054"/>
    <w:rsid w:val="00E37E7B"/>
    <w:rsid w:val="00E46E04"/>
    <w:rsid w:val="00E87396"/>
    <w:rsid w:val="00E96F6F"/>
    <w:rsid w:val="00EB478A"/>
    <w:rsid w:val="00EC42A3"/>
    <w:rsid w:val="00ED3819"/>
    <w:rsid w:val="00ED3B2A"/>
    <w:rsid w:val="00F6497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944D9"/>
  <w15:docId w15:val="{A53E4CFD-8432-4013-A889-B6ADDCBD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C1730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25C4D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648ED"/>
    <w:rPr>
      <w:rFonts w:asciiTheme="minorHAnsi" w:hAnsiTheme="minorHAnsi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0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cacbend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465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keywords/>
  <cp:lastModifiedBy>jennefer taylor</cp:lastModifiedBy>
  <cp:revision>3</cp:revision>
  <cp:lastPrinted>2014-10-05T19:43:00Z</cp:lastPrinted>
  <dcterms:created xsi:type="dcterms:W3CDTF">2018-11-07T19:40:00Z</dcterms:created>
  <dcterms:modified xsi:type="dcterms:W3CDTF">2019-08-29T17:54:00Z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